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DA" w:rsidRPr="009C4907" w:rsidRDefault="00D0103C">
      <w:pPr>
        <w:pStyle w:val="Title"/>
        <w:rPr>
          <w:rFonts w:ascii="Jenna Sue" w:hAnsi="Jenna Sue"/>
        </w:rPr>
      </w:pPr>
      <w:r w:rsidRPr="009C4907">
        <w:rPr>
          <w:rFonts w:ascii="Jenna Sue" w:hAnsi="Jenna Sue"/>
        </w:rPr>
        <w:t>The Great gatsby</w:t>
      </w:r>
    </w:p>
    <w:p w:rsidR="001A4BDA" w:rsidRPr="009C4907" w:rsidRDefault="00D0103C">
      <w:pPr>
        <w:pStyle w:val="Heading1"/>
        <w:rPr>
          <w:rFonts w:ascii="Jenna Sue" w:hAnsi="Jenna Sue"/>
        </w:rPr>
      </w:pPr>
      <w:r w:rsidRPr="009C4907">
        <w:rPr>
          <w:rFonts w:ascii="Jenna Sue" w:hAnsi="Jenna Sue"/>
        </w:rPr>
        <w:t>f. scott fitzgerald, CHapter 1</w:t>
      </w:r>
    </w:p>
    <w:p w:rsidR="001A4BDA" w:rsidRPr="009C4907" w:rsidRDefault="00D0103C" w:rsidP="00D0103C">
      <w:pPr>
        <w:pStyle w:val="ListParagraph"/>
        <w:numPr>
          <w:ilvl w:val="0"/>
          <w:numId w:val="4"/>
        </w:numPr>
        <w:rPr>
          <w:rFonts w:ascii="Taffy" w:hAnsi="Taffy"/>
        </w:rPr>
      </w:pPr>
      <w:r w:rsidRPr="009C4907">
        <w:rPr>
          <w:rFonts w:ascii="Taffy" w:hAnsi="Taffy"/>
        </w:rPr>
        <w:t>Tom Buchanan: He’s a burly man, Nick says he has a “cruel body.”</w:t>
      </w:r>
      <w:r w:rsidR="009D33D2" w:rsidRPr="009C4907">
        <w:rPr>
          <w:rFonts w:ascii="Taffy" w:hAnsi="Taffy"/>
        </w:rPr>
        <w:t xml:space="preserve"> Racist, ignorant. </w:t>
      </w:r>
    </w:p>
    <w:p w:rsidR="00D0103C" w:rsidRPr="009C4907" w:rsidRDefault="00D0103C" w:rsidP="006F346F">
      <w:pPr>
        <w:pStyle w:val="ListParagraph"/>
        <w:numPr>
          <w:ilvl w:val="1"/>
          <w:numId w:val="4"/>
        </w:numPr>
        <w:rPr>
          <w:rFonts w:ascii="Taffy" w:hAnsi="Taffy"/>
        </w:rPr>
      </w:pPr>
      <w:bookmarkStart w:id="0" w:name="_GoBack"/>
      <w:bookmarkEnd w:id="0"/>
      <w:r w:rsidRPr="009C4907">
        <w:rPr>
          <w:rFonts w:ascii="Taffy" w:hAnsi="Taffy"/>
        </w:rPr>
        <w:t xml:space="preserve">He’s very cocky, He’s rude, </w:t>
      </w:r>
      <w:r w:rsidR="009C4907">
        <w:rPr>
          <w:rFonts w:ascii="Taffy" w:hAnsi="Taffy"/>
        </w:rPr>
        <w:t xml:space="preserve">and </w:t>
      </w:r>
      <w:r w:rsidRPr="009C4907">
        <w:rPr>
          <w:rFonts w:ascii="Taffy" w:hAnsi="Taffy"/>
        </w:rPr>
        <w:t xml:space="preserve">he doesn’t care. </w:t>
      </w:r>
    </w:p>
    <w:p w:rsidR="00D0103C" w:rsidRPr="009C4907" w:rsidRDefault="00D0103C" w:rsidP="00D0103C">
      <w:pPr>
        <w:pStyle w:val="ListParagraph"/>
        <w:numPr>
          <w:ilvl w:val="0"/>
          <w:numId w:val="4"/>
        </w:numPr>
        <w:rPr>
          <w:rFonts w:ascii="Taffy" w:hAnsi="Taffy"/>
        </w:rPr>
      </w:pPr>
      <w:r w:rsidRPr="009C4907">
        <w:rPr>
          <w:rFonts w:ascii="Taffy" w:hAnsi="Taffy"/>
        </w:rPr>
        <w:t>Jordan Baker- (Nick meets her sitting on a Divan (couch). He describes her as being a little snobby. )</w:t>
      </w:r>
    </w:p>
    <w:p w:rsidR="00D0103C" w:rsidRPr="009C4907" w:rsidRDefault="00D0103C" w:rsidP="00D0103C">
      <w:pPr>
        <w:pStyle w:val="ListParagraph"/>
        <w:numPr>
          <w:ilvl w:val="0"/>
          <w:numId w:val="4"/>
        </w:numPr>
        <w:rPr>
          <w:rFonts w:ascii="Taffy" w:hAnsi="Taffy"/>
        </w:rPr>
      </w:pPr>
      <w:r w:rsidRPr="009C4907">
        <w:rPr>
          <w:rFonts w:ascii="Taffy" w:hAnsi="Taffy"/>
        </w:rPr>
        <w:t xml:space="preserve">Daisy Buchanan: Nick describes her as charming. </w:t>
      </w:r>
      <w:r w:rsidR="009D33D2" w:rsidRPr="009C4907">
        <w:rPr>
          <w:rFonts w:ascii="Taffy" w:hAnsi="Taffy"/>
        </w:rPr>
        <w:t xml:space="preserve">We find out that Daisy is very lovable, beautiful, and charming. </w:t>
      </w:r>
    </w:p>
    <w:p w:rsidR="009D33D2" w:rsidRPr="009C4907" w:rsidRDefault="009D33D2" w:rsidP="00D0103C">
      <w:pPr>
        <w:pStyle w:val="ListParagraph"/>
        <w:numPr>
          <w:ilvl w:val="0"/>
          <w:numId w:val="4"/>
        </w:numPr>
        <w:rPr>
          <w:rFonts w:ascii="Taffy" w:hAnsi="Taffy"/>
        </w:rPr>
      </w:pPr>
      <w:r w:rsidRPr="009C4907">
        <w:rPr>
          <w:rFonts w:ascii="Taffy" w:hAnsi="Taffy"/>
        </w:rPr>
        <w:t xml:space="preserve">Nick is impressed by Jordan. He thinks she’s beautiful. </w:t>
      </w:r>
    </w:p>
    <w:p w:rsidR="0045695C" w:rsidRPr="009C4907" w:rsidRDefault="0045695C" w:rsidP="00D0103C">
      <w:pPr>
        <w:pStyle w:val="ListParagraph"/>
        <w:numPr>
          <w:ilvl w:val="0"/>
          <w:numId w:val="4"/>
        </w:numPr>
        <w:rPr>
          <w:rFonts w:ascii="Taffy" w:hAnsi="Taffy"/>
        </w:rPr>
      </w:pPr>
      <w:r w:rsidRPr="009C4907">
        <w:rPr>
          <w:rFonts w:ascii="Taffy" w:hAnsi="Taffy"/>
        </w:rPr>
        <w:t xml:space="preserve">Tom is cheating on Daisy with a woman in New York. </w:t>
      </w:r>
    </w:p>
    <w:p w:rsidR="0045695C" w:rsidRPr="009C4907" w:rsidRDefault="0045695C" w:rsidP="00D0103C">
      <w:pPr>
        <w:pStyle w:val="ListParagraph"/>
        <w:numPr>
          <w:ilvl w:val="0"/>
          <w:numId w:val="4"/>
        </w:numPr>
        <w:rPr>
          <w:rFonts w:ascii="Taffy" w:hAnsi="Taffy"/>
        </w:rPr>
      </w:pPr>
      <w:r w:rsidRPr="009C4907">
        <w:rPr>
          <w:rFonts w:ascii="Taffy" w:hAnsi="Taffy"/>
        </w:rPr>
        <w:t xml:space="preserve">Nick asks Daisy about her daughter. She says she hopes she’ll be a “beautiful little fool.” This basically means that she hopes her daughter will be ignorant, she doesn’t want her to experience the bad things in life. </w:t>
      </w:r>
    </w:p>
    <w:p w:rsidR="0045695C" w:rsidRPr="009C4907" w:rsidRDefault="0045695C" w:rsidP="00D0103C">
      <w:pPr>
        <w:pStyle w:val="ListParagraph"/>
        <w:numPr>
          <w:ilvl w:val="0"/>
          <w:numId w:val="4"/>
        </w:numPr>
        <w:rPr>
          <w:rFonts w:ascii="Taffy" w:hAnsi="Taffy"/>
        </w:rPr>
      </w:pPr>
      <w:r w:rsidRPr="009C4907">
        <w:rPr>
          <w:rFonts w:ascii="Taffy" w:hAnsi="Taffy"/>
        </w:rPr>
        <w:t xml:space="preserve">Daisy is a sad person, and she seems to always be putting on a show for other people. </w:t>
      </w:r>
    </w:p>
    <w:p w:rsidR="0045695C" w:rsidRPr="009C4907" w:rsidRDefault="00AA21C1" w:rsidP="00D0103C">
      <w:pPr>
        <w:pStyle w:val="ListParagraph"/>
        <w:numPr>
          <w:ilvl w:val="0"/>
          <w:numId w:val="4"/>
        </w:numPr>
        <w:rPr>
          <w:rFonts w:ascii="Taffy" w:hAnsi="Taffy"/>
        </w:rPr>
      </w:pPr>
      <w:r w:rsidRPr="009C4907">
        <w:rPr>
          <w:rFonts w:ascii="Taffy" w:hAnsi="Taffy"/>
        </w:rPr>
        <w:t xml:space="preserve">After dinner, he returns home and sees Gatsby in his lawn. He thinks about approaching him, but notices that he’s reaching out towards the water, towards a green light on a dock. </w:t>
      </w:r>
    </w:p>
    <w:sectPr w:rsidR="0045695C" w:rsidRPr="009C490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16" w:rsidRDefault="00386A16">
      <w:pPr>
        <w:spacing w:after="0" w:line="240" w:lineRule="auto"/>
      </w:pPr>
      <w:r>
        <w:separator/>
      </w:r>
    </w:p>
  </w:endnote>
  <w:endnote w:type="continuationSeparator" w:id="0">
    <w:p w:rsidR="00386A16" w:rsidRDefault="0038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16" w:rsidRDefault="00386A16">
      <w:pPr>
        <w:spacing w:after="0" w:line="240" w:lineRule="auto"/>
      </w:pPr>
      <w:r>
        <w:separator/>
      </w:r>
    </w:p>
  </w:footnote>
  <w:footnote w:type="continuationSeparator" w:id="0">
    <w:p w:rsidR="00386A16" w:rsidRDefault="0038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D3A"/>
    <w:multiLevelType w:val="hybridMultilevel"/>
    <w:tmpl w:val="BCF6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3C"/>
    <w:rsid w:val="001A4BDA"/>
    <w:rsid w:val="00386A16"/>
    <w:rsid w:val="003A3F31"/>
    <w:rsid w:val="0045695C"/>
    <w:rsid w:val="006F346F"/>
    <w:rsid w:val="009C4907"/>
    <w:rsid w:val="009D33D2"/>
    <w:rsid w:val="00AA21C1"/>
    <w:rsid w:val="00D0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340A5-1628-4D02-A82D-B7089722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urn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365E9-E8F6-4765-BABD-27B26EA2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105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Terry</dc:creator>
  <cp:keywords/>
  <cp:lastModifiedBy>Allison Turner</cp:lastModifiedBy>
  <cp:revision>2</cp:revision>
  <dcterms:created xsi:type="dcterms:W3CDTF">2016-01-08T13:17:00Z</dcterms:created>
  <dcterms:modified xsi:type="dcterms:W3CDTF">2016-01-08T16:08:00Z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