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6A" w:rsidRPr="00A27AE5" w:rsidRDefault="002F10C3">
      <w:pPr>
        <w:pStyle w:val="Title"/>
        <w:rPr>
          <w:rFonts w:ascii="another shabby" w:hAnsi="another shabby"/>
          <w:color w:val="536142" w:themeColor="accent1" w:themeShade="80"/>
        </w:rPr>
      </w:pPr>
      <w:r w:rsidRPr="00A27AE5">
        <w:rPr>
          <w:rFonts w:ascii="another shabby" w:hAnsi="another shabby"/>
          <w:color w:val="536142" w:themeColor="accent1" w:themeShade="80"/>
        </w:rPr>
        <w:t>No Country for Old Men</w:t>
      </w:r>
    </w:p>
    <w:p w:rsidR="007E236A" w:rsidRPr="00A27AE5" w:rsidRDefault="002F10C3" w:rsidP="002F10C3">
      <w:pPr>
        <w:pStyle w:val="Heading1"/>
        <w:shd w:val="clear" w:color="auto" w:fill="9EB060" w:themeFill="text2" w:themeFillTint="99"/>
        <w:tabs>
          <w:tab w:val="left" w:pos="2664"/>
        </w:tabs>
        <w:rPr>
          <w:rFonts w:ascii="Albertus Medium" w:hAnsi="Albertus Medium"/>
        </w:rPr>
      </w:pPr>
      <w:r w:rsidRPr="00A27AE5">
        <w:rPr>
          <w:rFonts w:ascii="Albertus Medium" w:hAnsi="Albertus Medium"/>
          <w:color w:val="FFFFFF" w:themeColor="background1"/>
        </w:rPr>
        <w:t>Chapter One Notes</w:t>
      </w:r>
      <w:r w:rsidRPr="00A27AE5">
        <w:rPr>
          <w:rFonts w:ascii="Albertus Medium" w:hAnsi="Albertus Medium"/>
        </w:rPr>
        <w:tab/>
      </w:r>
    </w:p>
    <w:p w:rsidR="00692B4D" w:rsidRPr="00692B4D" w:rsidRDefault="000D2B21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 w:rsidRPr="00A27AE5">
        <w:rPr>
          <w:rFonts w:ascii="Albertus Medium" w:hAnsi="Albertus Medium"/>
          <w:sz w:val="24"/>
        </w:rPr>
        <w:t xml:space="preserve"> </w:t>
      </w:r>
      <w:r w:rsidR="00692B4D">
        <w:rPr>
          <w:rFonts w:ascii="Albertus Medium" w:hAnsi="Albertus Medium"/>
          <w:sz w:val="24"/>
        </w:rPr>
        <w:t>Narrator= Sheriff (Has seen evil, executed a murderer)</w:t>
      </w:r>
    </w:p>
    <w:p w:rsidR="00692B4D" w:rsidRPr="00692B4D" w:rsidRDefault="00692B4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Deputy, in the office with Chigurh who is chained and handcuffed. </w:t>
      </w:r>
    </w:p>
    <w:p w:rsidR="00692B4D" w:rsidRPr="00692B4D" w:rsidRDefault="00692B4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>Deputy is on the phone with Sheriff</w:t>
      </w:r>
    </w:p>
    <w:p w:rsidR="00692B4D" w:rsidRPr="00692B4D" w:rsidRDefault="00692B4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>Chigurh, criminal, who has an oxygen tank (and his Taser was confiscated)</w:t>
      </w:r>
    </w:p>
    <w:p w:rsidR="00692B4D" w:rsidRPr="00692B4D" w:rsidRDefault="00692B4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As the Deputy is bent over, Chigurh walks his hands forward (still cuffed) and choked the deputy. Chigurh pulled so hard, the handcuffs cut the carotid artery and killed the deputy. </w:t>
      </w:r>
    </w:p>
    <w:p w:rsidR="00692B4D" w:rsidRPr="008502C1" w:rsidRDefault="00692B4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Chigurh stole the revolver, his stun gun, the cop’s money, and the cop car. He pulls over a Ford Sedan and asks the driver to step out. He shoots the man in the head. After he dies, he tells him he didn’t want blood on the car. </w:t>
      </w:r>
    </w:p>
    <w:p w:rsidR="008502C1" w:rsidRPr="008502C1" w:rsidRDefault="008502C1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We move to a hunter (Moss) who sees a group of Broncos with dead people beside them in the desert. </w:t>
      </w:r>
    </w:p>
    <w:p w:rsidR="008502C1" w:rsidRPr="008502C1" w:rsidRDefault="008502C1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He finds a man (alive) inside begging for water. </w:t>
      </w:r>
    </w:p>
    <w:p w:rsidR="008502C1" w:rsidRPr="00B24180" w:rsidRDefault="00B24180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Moss traces a blood trail to a dead man with a gun and a document case. </w:t>
      </w:r>
    </w:p>
    <w:p w:rsidR="00B24180" w:rsidRPr="00B24180" w:rsidRDefault="00B24180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The document case has TONS of money in it. </w:t>
      </w:r>
    </w:p>
    <w:p w:rsidR="00B24180" w:rsidRPr="00B24180" w:rsidRDefault="00B24180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Moss decides to take the money, but can’t decide when to leave. (Now is too light, people may see. Later, he won’t be able to see snakes). </w:t>
      </w:r>
    </w:p>
    <w:p w:rsidR="00B24180" w:rsidRPr="00B24180" w:rsidRDefault="00B24180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Moss arrived at trailer (presumably his house) and hid his gun in the insulation. </w:t>
      </w:r>
    </w:p>
    <w:p w:rsidR="00B24180" w:rsidRPr="00D409E9" w:rsidRDefault="00D409E9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He comes home to a woman (maybe his wife, maybe his girlfriend). She asks questions, he only tells her he found a gun and some money. She doesn’t believe him. </w:t>
      </w:r>
    </w:p>
    <w:p w:rsidR="00E372ED" w:rsidRPr="00450B03" w:rsidRDefault="00E372ED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 </w:t>
      </w:r>
      <w:r w:rsidR="00450B03">
        <w:rPr>
          <w:rFonts w:ascii="Albertus Medium" w:hAnsi="Albertus Medium"/>
          <w:sz w:val="24"/>
        </w:rPr>
        <w:t xml:space="preserve">2.4 Million dollars was in the case. </w:t>
      </w:r>
    </w:p>
    <w:p w:rsidR="00450B03" w:rsidRPr="00450B03" w:rsidRDefault="00450B03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>Moss decides to go back to the desert to look for *someone*</w:t>
      </w:r>
    </w:p>
    <w:p w:rsidR="00450B03" w:rsidRPr="00450B03" w:rsidRDefault="00450B03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>We learn that the guys that he saw were Dope Dealers.</w:t>
      </w:r>
    </w:p>
    <w:p w:rsidR="00450B03" w:rsidRPr="00450B03" w:rsidRDefault="00450B03" w:rsidP="00692B4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When he arrived at the Bronco, the man he left alive was now shot in the head. Everything (drugs, guns) gone. </w:t>
      </w:r>
    </w:p>
    <w:p w:rsidR="00450B03" w:rsidRPr="00D570B9" w:rsidRDefault="00D570B9" w:rsidP="006D46B3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Moss looks up at his truck and sees someone. </w:t>
      </w:r>
    </w:p>
    <w:p w:rsidR="00D570B9" w:rsidRPr="00D570B9" w:rsidRDefault="00D570B9" w:rsidP="00D570B9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He starts hiding from them. He heads south towards to the river (because there is more cover) </w:t>
      </w:r>
    </w:p>
    <w:p w:rsidR="00D570B9" w:rsidRPr="00D570B9" w:rsidRDefault="00D570B9" w:rsidP="00D570B9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The truck sees him and shoots. </w:t>
      </w:r>
    </w:p>
    <w:p w:rsidR="00D570B9" w:rsidRPr="00993EBE" w:rsidRDefault="00993EBE" w:rsidP="00D570B9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As he’s running, he is shot in the arm with buckshot. </w:t>
      </w:r>
    </w:p>
    <w:p w:rsidR="00993EBE" w:rsidRPr="00993EBE" w:rsidRDefault="00993EBE" w:rsidP="00D570B9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t xml:space="preserve">He sees two men, one carrying a machine gun. </w:t>
      </w:r>
    </w:p>
    <w:p w:rsidR="00993EBE" w:rsidRPr="003B0EAD" w:rsidRDefault="00993EBE" w:rsidP="00D570B9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  <w:sz w:val="24"/>
        </w:rPr>
        <w:lastRenderedPageBreak/>
        <w:t xml:space="preserve">He thinks it doesn’t even matter if they don’t find him, they’ll get the </w:t>
      </w:r>
      <w:r w:rsidR="001664C0">
        <w:rPr>
          <w:rFonts w:ascii="Albertus Medium" w:hAnsi="Albertus Medium"/>
          <w:sz w:val="24"/>
        </w:rPr>
        <w:t>VIN</w:t>
      </w:r>
      <w:r>
        <w:rPr>
          <w:rFonts w:ascii="Albertus Medium" w:hAnsi="Albertus Medium"/>
          <w:sz w:val="24"/>
        </w:rPr>
        <w:t xml:space="preserve"> number from his truck, and find his family and torture them. </w:t>
      </w:r>
      <w:r w:rsidR="003B0EAD">
        <w:rPr>
          <w:rFonts w:ascii="Albertus Medium" w:hAnsi="Albertus Medium"/>
          <w:sz w:val="24"/>
        </w:rPr>
        <w:t xml:space="preserve">He considered his journey. </w:t>
      </w:r>
    </w:p>
    <w:p w:rsidR="003B0EAD" w:rsidRPr="00A27AE5" w:rsidRDefault="003B0EAD" w:rsidP="003B0EAD">
      <w:pPr>
        <w:pStyle w:val="Title"/>
        <w:ind w:left="720"/>
        <w:rPr>
          <w:rFonts w:ascii="another shabby" w:hAnsi="another shabby"/>
          <w:color w:val="536142" w:themeColor="accent1" w:themeShade="80"/>
        </w:rPr>
      </w:pPr>
      <w:r w:rsidRPr="00A27AE5">
        <w:rPr>
          <w:rFonts w:ascii="another shabby" w:hAnsi="another shabby"/>
          <w:color w:val="536142" w:themeColor="accent1" w:themeShade="80"/>
        </w:rPr>
        <w:t>No Country for Old Men</w:t>
      </w:r>
    </w:p>
    <w:p w:rsidR="003B0EAD" w:rsidRPr="00A27AE5" w:rsidRDefault="003B0EAD" w:rsidP="003B0EAD">
      <w:pPr>
        <w:pStyle w:val="Heading1"/>
        <w:shd w:val="clear" w:color="auto" w:fill="9EB060" w:themeFill="text2" w:themeFillTint="99"/>
        <w:tabs>
          <w:tab w:val="left" w:pos="2664"/>
        </w:tabs>
        <w:ind w:left="360"/>
        <w:rPr>
          <w:rFonts w:ascii="Albertus Medium" w:hAnsi="Albertus Medium"/>
        </w:rPr>
      </w:pPr>
      <w:r w:rsidRPr="00A27AE5">
        <w:rPr>
          <w:rFonts w:ascii="Albertus Medium" w:hAnsi="Albertus Medium"/>
          <w:color w:val="FFFFFF" w:themeColor="background1"/>
        </w:rPr>
        <w:t xml:space="preserve">Chapter </w:t>
      </w:r>
      <w:r>
        <w:rPr>
          <w:rFonts w:ascii="Albertus Medium" w:hAnsi="Albertus Medium"/>
          <w:color w:val="FFFFFF" w:themeColor="background1"/>
        </w:rPr>
        <w:t>Two</w:t>
      </w:r>
      <w:r w:rsidRPr="00A27AE5">
        <w:rPr>
          <w:rFonts w:ascii="Albertus Medium" w:hAnsi="Albertus Medium"/>
          <w:color w:val="FFFFFF" w:themeColor="background1"/>
        </w:rPr>
        <w:t xml:space="preserve"> Notes</w:t>
      </w:r>
      <w:r w:rsidRPr="00A27AE5">
        <w:rPr>
          <w:rFonts w:ascii="Albertus Medium" w:hAnsi="Albertus Medium"/>
        </w:rPr>
        <w:tab/>
      </w:r>
    </w:p>
    <w:p w:rsidR="003B0EAD" w:rsidRDefault="003B0EAD" w:rsidP="003B0EA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We start the chapter again with the Sheriff speaking. He continues to tell stories of the dangers of being a cop. </w:t>
      </w:r>
    </w:p>
    <w:p w:rsidR="003B0EAD" w:rsidRDefault="003B0EAD" w:rsidP="003B0EA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The Sheriff’s name is Bell. </w:t>
      </w:r>
      <w:r w:rsidR="004855C9">
        <w:rPr>
          <w:rFonts w:ascii="Albertus Medium" w:hAnsi="Albertus Medium"/>
        </w:rPr>
        <w:t xml:space="preserve"> He works with Wendell and Torbert (both cops). Bell got a call about a dead man in a trunk. (the man was shot through the forehead). </w:t>
      </w:r>
    </w:p>
    <w:p w:rsidR="004855C9" w:rsidRDefault="004855C9" w:rsidP="003B0EA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Bell tells the men to drive straight back, without telling anyone. </w:t>
      </w:r>
    </w:p>
    <w:p w:rsidR="004855C9" w:rsidRDefault="004855C9" w:rsidP="003B0EAD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When they get back to the Sheriff’s office, there was a dead 23 year old man, who was married. Lamar went to tell his wife. </w:t>
      </w:r>
    </w:p>
    <w:p w:rsidR="004855C9" w:rsidRDefault="004855C9" w:rsidP="00692FC7">
      <w:pPr>
        <w:pStyle w:val="ListParagraph"/>
        <w:rPr>
          <w:rFonts w:ascii="Albertus Medium" w:hAnsi="Albertus Medium"/>
        </w:rPr>
      </w:pPr>
    </w:p>
    <w:p w:rsidR="00692FC7" w:rsidRDefault="00692FC7" w:rsidP="00692FC7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Moss (the man who was shot) rode a bus back to his trailer. (His girlfriend) Carla Jean asked him a million questions, but he just told her to get her stuff and go to her mom in Odessa. </w:t>
      </w:r>
    </w:p>
    <w:p w:rsidR="004A7DD2" w:rsidRPr="004A7DD2" w:rsidRDefault="004A7DD2" w:rsidP="004A7DD2">
      <w:pPr>
        <w:pStyle w:val="ListParagraph"/>
        <w:rPr>
          <w:rFonts w:ascii="Albertus Medium" w:hAnsi="Albertus Medium"/>
        </w:rPr>
      </w:pPr>
    </w:p>
    <w:p w:rsidR="004A7DD2" w:rsidRDefault="004A7DD2" w:rsidP="00692FC7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Chigurh stops at gas station and buys some nuts. He messes with the cashier about a coin toss and its importance. </w:t>
      </w:r>
      <w:r w:rsidR="006747D7">
        <w:rPr>
          <w:rFonts w:ascii="Albertus Medium" w:hAnsi="Albertus Medium"/>
        </w:rPr>
        <w:t>(Perhaps the toss saved his life)</w:t>
      </w:r>
      <w:bookmarkStart w:id="0" w:name="_GoBack"/>
      <w:bookmarkEnd w:id="0"/>
    </w:p>
    <w:p w:rsidR="004A7DD2" w:rsidRDefault="004A7DD2" w:rsidP="00692FC7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He keeps driving and gets to the area where Moss had escaped. He meets up with two men, check out Moss’s truck, and the broncos with the dead people. </w:t>
      </w:r>
    </w:p>
    <w:p w:rsidR="004A7DD2" w:rsidRPr="003B0EAD" w:rsidRDefault="004A7DD2" w:rsidP="00692FC7">
      <w:pPr>
        <w:pStyle w:val="ListParagraph"/>
        <w:numPr>
          <w:ilvl w:val="0"/>
          <w:numId w:val="14"/>
        </w:numPr>
        <w:rPr>
          <w:rFonts w:ascii="Albertus Medium" w:hAnsi="Albertus Medium"/>
        </w:rPr>
      </w:pPr>
      <w:r>
        <w:rPr>
          <w:rFonts w:ascii="Albertus Medium" w:hAnsi="Albertus Medium"/>
        </w:rPr>
        <w:t xml:space="preserve">After asking questions, he turns and shoots the two men. </w:t>
      </w:r>
    </w:p>
    <w:sectPr w:rsidR="004A7DD2" w:rsidRPr="003B0EA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61" w:rsidRDefault="00454861">
      <w:pPr>
        <w:spacing w:after="0" w:line="240" w:lineRule="auto"/>
      </w:pPr>
      <w:r>
        <w:separator/>
      </w:r>
    </w:p>
  </w:endnote>
  <w:endnote w:type="continuationSeparator" w:id="0">
    <w:p w:rsidR="00454861" w:rsidRDefault="004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ther shabby">
    <w:panose1 w:val="02000503000000020003"/>
    <w:charset w:val="00"/>
    <w:family w:val="auto"/>
    <w:pitch w:val="variable"/>
    <w:sig w:usb0="A00000AF" w:usb1="5000004B" w:usb2="00000000" w:usb3="00000000" w:csb0="00000003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61" w:rsidRDefault="00454861">
      <w:pPr>
        <w:spacing w:after="0" w:line="240" w:lineRule="auto"/>
      </w:pPr>
      <w:r>
        <w:separator/>
      </w:r>
    </w:p>
  </w:footnote>
  <w:footnote w:type="continuationSeparator" w:id="0">
    <w:p w:rsidR="00454861" w:rsidRDefault="0045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BF5238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7298"/>
    <w:multiLevelType w:val="hybridMultilevel"/>
    <w:tmpl w:val="2AFE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C3"/>
    <w:rsid w:val="000D2B21"/>
    <w:rsid w:val="001664C0"/>
    <w:rsid w:val="00196659"/>
    <w:rsid w:val="001E146C"/>
    <w:rsid w:val="00233F10"/>
    <w:rsid w:val="002F10C3"/>
    <w:rsid w:val="003B0EAD"/>
    <w:rsid w:val="00450B03"/>
    <w:rsid w:val="00454861"/>
    <w:rsid w:val="004855C9"/>
    <w:rsid w:val="004A7DD2"/>
    <w:rsid w:val="005630CE"/>
    <w:rsid w:val="006741F4"/>
    <w:rsid w:val="006747D7"/>
    <w:rsid w:val="00692B4D"/>
    <w:rsid w:val="00692FC7"/>
    <w:rsid w:val="006E0694"/>
    <w:rsid w:val="00782FBE"/>
    <w:rsid w:val="007E236A"/>
    <w:rsid w:val="008502C1"/>
    <w:rsid w:val="00867BF4"/>
    <w:rsid w:val="009168E1"/>
    <w:rsid w:val="00993EBE"/>
    <w:rsid w:val="009F416F"/>
    <w:rsid w:val="00A27AE5"/>
    <w:rsid w:val="00B24180"/>
    <w:rsid w:val="00B529FD"/>
    <w:rsid w:val="00B72C28"/>
    <w:rsid w:val="00D409E9"/>
    <w:rsid w:val="00D570B9"/>
    <w:rsid w:val="00DF1E88"/>
    <w:rsid w:val="00E372ED"/>
    <w:rsid w:val="00F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A7C44-FF44-4A94-B3AC-398BFE2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C3"/>
  </w:style>
  <w:style w:type="paragraph" w:styleId="Heading1">
    <w:name w:val="heading 1"/>
    <w:basedOn w:val="Normal"/>
    <w:next w:val="Normal"/>
    <w:link w:val="Heading1Char"/>
    <w:uiPriority w:val="9"/>
    <w:qFormat/>
    <w:rsid w:val="002F10C3"/>
    <w:pPr>
      <w:keepNext/>
      <w:keepLines/>
      <w:pBdr>
        <w:bottom w:val="single" w:sz="4" w:space="1" w:color="A5B59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0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0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0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0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0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10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10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10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0C3"/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0C3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0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F10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F10C3"/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0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F10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2F10C3"/>
    <w:rPr>
      <w:smallCap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F10C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2F10C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F10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10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10C3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10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10C3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0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0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0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10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10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10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oSpacing">
    <w:name w:val="No Spacing"/>
    <w:link w:val="NoSpacingChar"/>
    <w:uiPriority w:val="1"/>
    <w:qFormat/>
    <w:rsid w:val="002F10C3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2F10C3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10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2F10C3"/>
    <w:rPr>
      <w:b/>
      <w:bCs/>
      <w:smallCaps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2F10C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0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rn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E00E5-47BE-4EBC-BB5E-D48F4B2B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987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Terry</dc:creator>
  <cp:keywords/>
  <cp:lastModifiedBy>Allison Turner</cp:lastModifiedBy>
  <cp:revision>9</cp:revision>
  <dcterms:created xsi:type="dcterms:W3CDTF">2016-04-07T12:27:00Z</dcterms:created>
  <dcterms:modified xsi:type="dcterms:W3CDTF">2016-04-12T19:00:00Z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