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DA" w:rsidRPr="003D335F" w:rsidRDefault="003D335F">
      <w:pPr>
        <w:pStyle w:val="Title"/>
        <w:rPr>
          <w:rFonts w:ascii="Jenna Sue" w:hAnsi="Jenna Sue"/>
          <w:sz w:val="72"/>
        </w:rPr>
      </w:pPr>
      <w:r w:rsidRPr="003D335F">
        <w:rPr>
          <w:rFonts w:ascii="Jenna Sue" w:hAnsi="Jenna Sue"/>
          <w:sz w:val="72"/>
        </w:rPr>
        <w:t>Night</w:t>
      </w:r>
      <w:r>
        <w:rPr>
          <w:rFonts w:ascii="Jenna Sue" w:hAnsi="Jenna Sue"/>
          <w:sz w:val="72"/>
        </w:rPr>
        <w:t>, ELIE WEISEL</w:t>
      </w:r>
    </w:p>
    <w:p w:rsidR="001A4BDA" w:rsidRPr="009653A0" w:rsidRDefault="003D335F">
      <w:pPr>
        <w:pStyle w:val="Heading1"/>
        <w:rPr>
          <w:rFonts w:ascii="Jenna Sue" w:hAnsi="Jenna Sue"/>
          <w:sz w:val="28"/>
        </w:rPr>
      </w:pPr>
      <w:r w:rsidRPr="009653A0">
        <w:rPr>
          <w:rFonts w:ascii="Jenna Sue" w:hAnsi="Jenna Sue"/>
          <w:sz w:val="28"/>
        </w:rPr>
        <w:t xml:space="preserve">chapter </w:t>
      </w:r>
      <w:r w:rsidR="007E337F" w:rsidRPr="009653A0">
        <w:rPr>
          <w:rFonts w:ascii="Jenna Sue" w:hAnsi="Jenna Sue"/>
          <w:sz w:val="28"/>
        </w:rPr>
        <w:t>4 Notes</w:t>
      </w:r>
    </w:p>
    <w:p w:rsidR="00486449" w:rsidRDefault="00486449" w:rsidP="007B3A20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 </w:t>
      </w:r>
      <w:r w:rsidR="009653A0">
        <w:rPr>
          <w:rFonts w:ascii="Taffy" w:hAnsi="Taffy"/>
        </w:rPr>
        <w:t>The Weisels were assigned to a Kommando and Block. *Block=housing, Kommando=Work</w:t>
      </w:r>
    </w:p>
    <w:p w:rsidR="009653A0" w:rsidRDefault="009653A0" w:rsidP="007B3A20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They were told to avoid the construction Kommando. </w:t>
      </w:r>
    </w:p>
    <w:p w:rsidR="009653A0" w:rsidRDefault="009653A0" w:rsidP="007B3A20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The Tent Leader was FAT- German Jew. He was hoarding the food. </w:t>
      </w:r>
    </w:p>
    <w:p w:rsidR="009653A0" w:rsidRDefault="009653A0" w:rsidP="009653A0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Was really nice to kids. He wasn’t selfless, he ran a homosexual child trafficking network within the camp. </w:t>
      </w:r>
    </w:p>
    <w:p w:rsidR="009653A0" w:rsidRDefault="009653A0" w:rsidP="009653A0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Told Elie he’d keep him with his father in exchange for shoes, he says no. (They were taken any way a few days later in exchange for nothing.)</w:t>
      </w:r>
    </w:p>
    <w:p w:rsidR="009653A0" w:rsidRDefault="009653A0" w:rsidP="009653A0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The next day, he went to a medical exam to get listed for his gold tooth. </w:t>
      </w:r>
    </w:p>
    <w:p w:rsidR="009653A0" w:rsidRDefault="009653A0" w:rsidP="009653A0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>4</w:t>
      </w:r>
      <w:r w:rsidRPr="009653A0">
        <w:rPr>
          <w:rFonts w:ascii="Taffy" w:hAnsi="Taffy"/>
          <w:vertAlign w:val="superscript"/>
        </w:rPr>
        <w:t>th</w:t>
      </w:r>
      <w:r>
        <w:rPr>
          <w:rFonts w:ascii="Taffy" w:hAnsi="Taffy"/>
        </w:rPr>
        <w:t xml:space="preserve"> Day at Buna- Kapos start choosing people “like cattle”</w:t>
      </w:r>
    </w:p>
    <w:p w:rsidR="009653A0" w:rsidRDefault="009653A0" w:rsidP="009653A0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Were led to the Orchestra Block </w:t>
      </w:r>
    </w:p>
    <w:p w:rsidR="009653A0" w:rsidRDefault="009653A0" w:rsidP="009653A0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Julieck- Pole, glasses</w:t>
      </w:r>
    </w:p>
    <w:p w:rsidR="009653A0" w:rsidRDefault="009653A0" w:rsidP="009653A0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Louis- Holland, violinist</w:t>
      </w:r>
    </w:p>
    <w:p w:rsidR="009653A0" w:rsidRDefault="009653A0" w:rsidP="009653A0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Foreman- Pole, former Warsaw Student</w:t>
      </w:r>
    </w:p>
    <w:p w:rsidR="00464C22" w:rsidRDefault="00464C22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Job- He counts nuts, bolts, electrical equipment. </w:t>
      </w:r>
    </w:p>
    <w:p w:rsidR="00464C22" w:rsidRDefault="00464C22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>Idek- Has rage issues. “Has fits of madness…stay out of his way.”</w:t>
      </w:r>
    </w:p>
    <w:p w:rsidR="00464C22" w:rsidRDefault="00464C22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Franek told him to not rush, except when Idek was around. Franek was being nice and allowed Elie to work next to his father. </w:t>
      </w:r>
    </w:p>
    <w:p w:rsidR="00464C22" w:rsidRDefault="00464C22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>Yossi &amp; Tibi: brothers from Czech, parents were killed in Birkenau; Live solely for each other. They became good friends of Elie</w:t>
      </w:r>
    </w:p>
    <w:p w:rsidR="00464C22" w:rsidRDefault="00464C22" w:rsidP="00464C22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All three wanted to leave Europe &amp; board a ship to Israel</w:t>
      </w:r>
    </w:p>
    <w:p w:rsidR="00464C22" w:rsidRDefault="00464C22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Block leader- German Jew, good leader. Tried to organize food. </w:t>
      </w:r>
    </w:p>
    <w:p w:rsidR="00464C22" w:rsidRDefault="00464C22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>Elie Number: A 7713</w:t>
      </w:r>
    </w:p>
    <w:p w:rsidR="00464C22" w:rsidRDefault="00464C22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The dentist called him in, he said he was sick, so the dentist told him to come back in a week. </w:t>
      </w:r>
    </w:p>
    <w:p w:rsidR="00464C22" w:rsidRDefault="00464C22" w:rsidP="00464C22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Came back, said he was sick, got to leave again. </w:t>
      </w:r>
    </w:p>
    <w:p w:rsidR="00464C22" w:rsidRDefault="00464C22" w:rsidP="00464C22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They shut down the dentist office a week later, he was running his own market for gold. He was hanged. Elie didn’t feel pity for him</w:t>
      </w:r>
    </w:p>
    <w:p w:rsidR="00464C22" w:rsidRDefault="00464C22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>“I was nothing but a body. Perhaps even less: a famished stomach. The stomach along was measuring time.”</w:t>
      </w:r>
      <w:r w:rsidR="00AE2CFE">
        <w:rPr>
          <w:rFonts w:ascii="Taffy" w:hAnsi="Taffy"/>
        </w:rPr>
        <w:t xml:space="preserve"> –He was starving. </w:t>
      </w:r>
    </w:p>
    <w:p w:rsidR="00AE2CFE" w:rsidRDefault="00AE2CFE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French Girl- He doesn’t know if she speaks German, or if she’s a Jew. She was working forced labor in the warehouse. </w:t>
      </w:r>
    </w:p>
    <w:p w:rsidR="00AE2CFE" w:rsidRDefault="00AE2CFE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>Idek beat Elie, French girl wiped his blood off, and gave him bread. She calms him down.</w:t>
      </w:r>
    </w:p>
    <w:p w:rsidR="00AE2CFE" w:rsidRDefault="00AE2CFE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Years later, in Paris they met up. Finds out that she knows German and is Jewish. </w:t>
      </w:r>
    </w:p>
    <w:p w:rsidR="00AE2CFE" w:rsidRDefault="00AE2CFE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Idek beats Schlomo with an iron bar. Elie was mad at his father for not staying out of his way. </w:t>
      </w:r>
    </w:p>
    <w:p w:rsidR="00AE2CFE" w:rsidRDefault="00AE2CFE" w:rsidP="00464C22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Franek asks for Elie’s golden tooth. Franek from a nice guy, to greedy. </w:t>
      </w:r>
    </w:p>
    <w:p w:rsidR="00AE2CFE" w:rsidRDefault="00AE2CFE" w:rsidP="00AE2CFE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Elie asks his father if he should it. He says no. </w:t>
      </w:r>
    </w:p>
    <w:p w:rsidR="00AE2CFE" w:rsidRDefault="00B10F79" w:rsidP="00AE2CFE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Schlomo gets beaten for not staying in step. Franek beats him. </w:t>
      </w:r>
    </w:p>
    <w:p w:rsidR="00B10F79" w:rsidRDefault="00B10F79" w:rsidP="00AE2CFE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lastRenderedPageBreak/>
        <w:t xml:space="preserve">He gave Franek the tooth. He wanted bread, too. So he gave it. Franek was shipped away two weeks later. </w:t>
      </w:r>
    </w:p>
    <w:p w:rsidR="00B10F79" w:rsidRDefault="00B10F79" w:rsidP="00B10F79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Elie wandered through the warehouse and walked in on Idek and Polish girl. He laughs. Idek threatens him. </w:t>
      </w:r>
    </w:p>
    <w:p w:rsidR="00B10F79" w:rsidRDefault="00B10F79" w:rsidP="00B10F79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Elie had to lay on a crate in front of everyone, and was lashed 25 times by Idek. </w:t>
      </w:r>
    </w:p>
    <w:p w:rsidR="00B10F79" w:rsidRDefault="00B10F79" w:rsidP="00B10F79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>Sunday: Alert- Sirens.</w:t>
      </w:r>
    </w:p>
    <w:p w:rsidR="00B10F79" w:rsidRDefault="00B10F79" w:rsidP="00B10F79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SS- will shoot anyone not in their block. </w:t>
      </w:r>
    </w:p>
    <w:p w:rsidR="00B10F79" w:rsidRDefault="00B10F79" w:rsidP="00B10F79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Two cauldrons of soup were unguarded- “Two lambs with hundreds of wolves lying in wait for them.” </w:t>
      </w:r>
      <w:r w:rsidR="00E21976">
        <w:rPr>
          <w:rFonts w:ascii="Taffy" w:hAnsi="Taffy"/>
        </w:rPr>
        <w:t>- Metaphor</w:t>
      </w:r>
    </w:p>
    <w:p w:rsidR="00694176" w:rsidRDefault="007605CD" w:rsidP="00B10F79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A man crawled on his hands and knees, pulled himself up to the soup, dipped his face in it, and screamed. He was shot and killed. </w:t>
      </w:r>
    </w:p>
    <w:p w:rsidR="007605CD" w:rsidRDefault="007605CD" w:rsidP="00B10F79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The Jews thought the Red Army was taking over. </w:t>
      </w:r>
    </w:p>
    <w:p w:rsidR="007605CD" w:rsidRDefault="007605CD" w:rsidP="00B10F79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Red army did bomb, but missed Buna (grenade didn’t explode)</w:t>
      </w:r>
    </w:p>
    <w:p w:rsidR="007605CD" w:rsidRDefault="007605CD" w:rsidP="007605CD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1 Week Later: </w:t>
      </w:r>
    </w:p>
    <w:p w:rsidR="007605CD" w:rsidRDefault="007605CD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2 people were sentenced to hanging- 1</w:t>
      </w:r>
      <w:r w:rsidRPr="007605CD">
        <w:rPr>
          <w:rFonts w:ascii="Taffy" w:hAnsi="Taffy"/>
          <w:vertAlign w:val="superscript"/>
        </w:rPr>
        <w:t>st</w:t>
      </w:r>
      <w:r>
        <w:rPr>
          <w:rFonts w:ascii="Taffy" w:hAnsi="Taffy"/>
        </w:rPr>
        <w:t xml:space="preserve"> boy screamed: “Long live liberty! My curse on Germany.”</w:t>
      </w:r>
    </w:p>
    <w:p w:rsidR="007605CD" w:rsidRDefault="007605CD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Said the soup tasted better than ever to Elie. </w:t>
      </w:r>
    </w:p>
    <w:p w:rsidR="007605CD" w:rsidRDefault="007605CD" w:rsidP="007605CD">
      <w:pPr>
        <w:pStyle w:val="ListParagraph"/>
        <w:numPr>
          <w:ilvl w:val="0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Chief Kapo, The Dutchman, he was really nice, never beat anyone. </w:t>
      </w:r>
    </w:p>
    <w:p w:rsidR="007605CD" w:rsidRDefault="007605CD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His “intern”- the pipel (usually hated worse than Kapos, but not this pipel)</w:t>
      </w:r>
    </w:p>
    <w:p w:rsidR="007605CD" w:rsidRDefault="007605CD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During the power outage, they were accused of sabotaging. </w:t>
      </w:r>
    </w:p>
    <w:p w:rsidR="007605CD" w:rsidRDefault="007605CD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Their quarters were searched- they found a ton of weapons. </w:t>
      </w:r>
    </w:p>
    <w:p w:rsidR="007605CD" w:rsidRDefault="007605CD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The Dutchman was tortured for weeks- He said nothing. He was transferred to Auschwitz.</w:t>
      </w:r>
    </w:p>
    <w:p w:rsidR="007605CD" w:rsidRDefault="007605CD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>The Pipel was also tortured in solitary; was eventually condemned to death, along with two others with</w:t>
      </w:r>
      <w:bookmarkStart w:id="0" w:name="_GoBack"/>
      <w:bookmarkEnd w:id="0"/>
      <w:r>
        <w:rPr>
          <w:rFonts w:ascii="Taffy" w:hAnsi="Taffy"/>
        </w:rPr>
        <w:t xml:space="preserve"> weapons.</w:t>
      </w:r>
    </w:p>
    <w:p w:rsidR="007605CD" w:rsidRDefault="00A338A7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The Pipel was too light, gasped for air for over half an hour, with everyone being forced to watch. </w:t>
      </w:r>
    </w:p>
    <w:p w:rsidR="00A338A7" w:rsidRDefault="00A338A7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People ask “where is God?” Elie responds that he is within the Pipel (dead). </w:t>
      </w:r>
    </w:p>
    <w:p w:rsidR="00A338A7" w:rsidRPr="00B10F79" w:rsidRDefault="00A338A7" w:rsidP="007605CD">
      <w:pPr>
        <w:pStyle w:val="ListParagraph"/>
        <w:numPr>
          <w:ilvl w:val="1"/>
          <w:numId w:val="5"/>
        </w:numPr>
        <w:rPr>
          <w:rFonts w:ascii="Taffy" w:hAnsi="Taffy"/>
        </w:rPr>
      </w:pPr>
      <w:r>
        <w:rPr>
          <w:rFonts w:ascii="Taffy" w:hAnsi="Taffy"/>
        </w:rPr>
        <w:t xml:space="preserve">“Soup tastes </w:t>
      </w:r>
      <w:r w:rsidR="00E61CB4">
        <w:rPr>
          <w:rFonts w:ascii="Taffy" w:hAnsi="Taffy"/>
        </w:rPr>
        <w:t>of</w:t>
      </w:r>
      <w:r>
        <w:rPr>
          <w:rFonts w:ascii="Taffy" w:hAnsi="Taffy"/>
        </w:rPr>
        <w:t xml:space="preserve"> corpses.”- </w:t>
      </w:r>
      <w:r w:rsidR="00E61CB4">
        <w:rPr>
          <w:rFonts w:ascii="Taffy" w:hAnsi="Taffy"/>
        </w:rPr>
        <w:t>Metaphor</w:t>
      </w:r>
      <w:r>
        <w:rPr>
          <w:rFonts w:ascii="Taffy" w:hAnsi="Taffy"/>
        </w:rPr>
        <w:t xml:space="preserve"> for nothing being good in life. </w:t>
      </w:r>
    </w:p>
    <w:p w:rsidR="009653A0" w:rsidRPr="00677083" w:rsidRDefault="009653A0" w:rsidP="009653A0">
      <w:pPr>
        <w:pStyle w:val="ListParagraph"/>
        <w:rPr>
          <w:rFonts w:ascii="Taffy" w:hAnsi="Taffy"/>
        </w:rPr>
      </w:pPr>
    </w:p>
    <w:sectPr w:rsidR="009653A0" w:rsidRPr="0067708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B9" w:rsidRDefault="00C226B9">
      <w:pPr>
        <w:spacing w:after="0" w:line="240" w:lineRule="auto"/>
      </w:pPr>
      <w:r>
        <w:separator/>
      </w:r>
    </w:p>
  </w:endnote>
  <w:endnote w:type="continuationSeparator" w:id="0">
    <w:p w:rsidR="00C226B9" w:rsidRDefault="00C2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B9" w:rsidRDefault="00C226B9">
      <w:pPr>
        <w:spacing w:after="0" w:line="240" w:lineRule="auto"/>
      </w:pPr>
      <w:r>
        <w:separator/>
      </w:r>
    </w:p>
  </w:footnote>
  <w:footnote w:type="continuationSeparator" w:id="0">
    <w:p w:rsidR="00C226B9" w:rsidRDefault="00C2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0AFF"/>
    <w:multiLevelType w:val="hybridMultilevel"/>
    <w:tmpl w:val="2720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2A03"/>
    <w:multiLevelType w:val="hybridMultilevel"/>
    <w:tmpl w:val="E0D0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F"/>
    <w:rsid w:val="00192067"/>
    <w:rsid w:val="001A4BDA"/>
    <w:rsid w:val="001C2D0A"/>
    <w:rsid w:val="003D335F"/>
    <w:rsid w:val="00464C22"/>
    <w:rsid w:val="00486449"/>
    <w:rsid w:val="00556ED6"/>
    <w:rsid w:val="00600F50"/>
    <w:rsid w:val="00677083"/>
    <w:rsid w:val="00694176"/>
    <w:rsid w:val="007605CD"/>
    <w:rsid w:val="007B3A20"/>
    <w:rsid w:val="007D288C"/>
    <w:rsid w:val="007E337F"/>
    <w:rsid w:val="009653A0"/>
    <w:rsid w:val="00A338A7"/>
    <w:rsid w:val="00A506AA"/>
    <w:rsid w:val="00AE2CFE"/>
    <w:rsid w:val="00AF3087"/>
    <w:rsid w:val="00B10F79"/>
    <w:rsid w:val="00C226B9"/>
    <w:rsid w:val="00C758DE"/>
    <w:rsid w:val="00CD24FA"/>
    <w:rsid w:val="00E21976"/>
    <w:rsid w:val="00E61CB4"/>
    <w:rsid w:val="00E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04FA9-5C10-4ACD-9272-145D9DDE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17863-3254-424F-BAF7-E4C51CC0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Allison Turner</cp:lastModifiedBy>
  <cp:revision>7</cp:revision>
  <dcterms:created xsi:type="dcterms:W3CDTF">2016-01-13T14:12:00Z</dcterms:created>
  <dcterms:modified xsi:type="dcterms:W3CDTF">2016-01-19T14:26:00Z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